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437F" w14:textId="77777777" w:rsidR="00D12CC1" w:rsidRDefault="00D12CC1" w:rsidP="007A76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8"/>
          <w:szCs w:val="40"/>
        </w:rPr>
      </w:pPr>
    </w:p>
    <w:p w14:paraId="0AB363FD" w14:textId="77777777" w:rsidR="006C3C80" w:rsidRPr="007E7A6A" w:rsidRDefault="00825C2C" w:rsidP="007A76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8"/>
          <w:szCs w:val="40"/>
        </w:rPr>
      </w:pPr>
      <w:r>
        <w:rPr>
          <w:rFonts w:ascii="TimesNewRomanPSMT" w:hAnsi="TimesNewRomanPSMT" w:cs="TimesNewRomanPSMT"/>
          <w:sz w:val="38"/>
          <w:szCs w:val="40"/>
        </w:rPr>
        <w:t>Request for Modifications</w:t>
      </w:r>
    </w:p>
    <w:p w14:paraId="1F0F9656" w14:textId="77777777" w:rsidR="006C3C80" w:rsidRPr="007D45F0" w:rsidRDefault="007A763D" w:rsidP="007A76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Cs w:val="26"/>
        </w:rPr>
      </w:pPr>
      <w:r w:rsidRPr="007D45F0">
        <w:rPr>
          <w:rFonts w:ascii="TimesNewRomanPSMT" w:hAnsi="TimesNewRomanPSMT" w:cs="TimesNewRomanPSMT"/>
          <w:b/>
          <w:color w:val="000000" w:themeColor="text1"/>
          <w:szCs w:val="26"/>
        </w:rPr>
        <w:t>For Use with eCompliance</w:t>
      </w:r>
    </w:p>
    <w:p w14:paraId="34072846" w14:textId="77777777" w:rsidR="007A763D" w:rsidRDefault="007A763D" w:rsidP="007A76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Cs w:val="26"/>
        </w:rPr>
      </w:pPr>
    </w:p>
    <w:p w14:paraId="11A0E6C4" w14:textId="77777777" w:rsidR="007A763D" w:rsidRDefault="007A763D" w:rsidP="007A76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Cs w:val="26"/>
        </w:rPr>
      </w:pPr>
      <w:r w:rsidRPr="007A763D">
        <w:rPr>
          <w:rFonts w:ascii="TimesNewRomanPSMT" w:hAnsi="TimesNewRomanPSMT" w:cs="TimesNewRomanPSMT"/>
          <w:b/>
          <w:szCs w:val="26"/>
        </w:rPr>
        <w:t>Upload this form to the Basic Information page in eCompliance</w:t>
      </w:r>
      <w:r>
        <w:rPr>
          <w:rFonts w:ascii="TimesNewRomanPSMT" w:hAnsi="TimesNewRomanPSMT" w:cs="TimesNewRomanPSMT"/>
          <w:b/>
          <w:szCs w:val="26"/>
        </w:rPr>
        <w:t>, Question #8</w:t>
      </w:r>
    </w:p>
    <w:p w14:paraId="64C19ECE" w14:textId="77777777" w:rsidR="007A763D" w:rsidRDefault="007A763D" w:rsidP="007A76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Cs w:val="26"/>
        </w:rPr>
      </w:pPr>
    </w:p>
    <w:p w14:paraId="72F6281D" w14:textId="77777777" w:rsidR="007A763D" w:rsidRPr="007A763D" w:rsidRDefault="007A763D" w:rsidP="007A76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Cs w:val="26"/>
        </w:rPr>
      </w:pPr>
    </w:p>
    <w:p w14:paraId="686DD439" w14:textId="77777777" w:rsidR="007A763D" w:rsidRPr="007A763D" w:rsidRDefault="007A763D" w:rsidP="007A76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Cs w:val="26"/>
        </w:rPr>
      </w:pPr>
    </w:p>
    <w:p w14:paraId="587379EE" w14:textId="77777777" w:rsidR="006C3C80" w:rsidRPr="007D45F0" w:rsidRDefault="000A2C2D" w:rsidP="006C3C80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</w:rPr>
      </w:pPr>
      <w:r w:rsidRPr="007D45F0">
        <w:rPr>
          <w:rFonts w:ascii="TimesNewRomanPSMT" w:hAnsi="TimesNewRomanPSMT" w:cs="TimesNewRomanPSMT"/>
          <w:color w:val="000000" w:themeColor="text1"/>
        </w:rPr>
        <w:t>HRPP</w:t>
      </w:r>
      <w:r w:rsidR="006C3C80" w:rsidRPr="007D45F0">
        <w:rPr>
          <w:rFonts w:ascii="TimesNewRomanPSMT" w:hAnsi="TimesNewRomanPSMT" w:cs="TimesNewRomanPSMT"/>
          <w:color w:val="000000" w:themeColor="text1"/>
        </w:rPr>
        <w:t xml:space="preserve"> #:</w:t>
      </w:r>
      <w:r w:rsidR="005B2193" w:rsidRPr="007D45F0">
        <w:rPr>
          <w:rFonts w:ascii="TimesNewRomanPSMT" w:hAnsi="TimesNewRomanPSMT" w:cs="TimesNewRomanPSMT"/>
          <w:color w:val="000000" w:themeColor="text1"/>
        </w:rPr>
        <w:t xml:space="preserve"> </w:t>
      </w:r>
      <w:sdt>
        <w:sdtPr>
          <w:rPr>
            <w:rFonts w:ascii="TimesNewRomanPSMT" w:hAnsi="TimesNewRomanPSMT" w:cs="TimesNewRomanPSMT"/>
            <w:color w:val="000000" w:themeColor="text1"/>
          </w:rPr>
          <w:id w:val="2103069716"/>
          <w:placeholder>
            <w:docPart w:val="170C944E74C84FD8A0024D2E15A8D936"/>
          </w:placeholder>
          <w:showingPlcHdr/>
          <w:text/>
        </w:sdtPr>
        <w:sdtEndPr/>
        <w:sdtContent>
          <w:r w:rsidR="00BE5449" w:rsidRPr="007D45F0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61197687" w14:textId="77777777" w:rsidR="006C3C80" w:rsidRPr="007D45F0" w:rsidRDefault="006C3C80" w:rsidP="006C3C80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</w:rPr>
      </w:pPr>
      <w:r w:rsidRPr="007D45F0">
        <w:rPr>
          <w:rFonts w:ascii="TimesNewRomanPSMT" w:hAnsi="TimesNewRomanPSMT" w:cs="TimesNewRomanPSMT"/>
          <w:color w:val="000000" w:themeColor="text1"/>
        </w:rPr>
        <w:t>Principal Investigator (PI):</w:t>
      </w:r>
      <w:r w:rsidR="00BE5449" w:rsidRPr="007D45F0">
        <w:rPr>
          <w:rFonts w:ascii="TimesNewRomanPSMT" w:hAnsi="TimesNewRomanPSMT" w:cs="TimesNewRomanPSMT"/>
          <w:color w:val="000000" w:themeColor="text1"/>
        </w:rPr>
        <w:tab/>
      </w:r>
      <w:sdt>
        <w:sdtPr>
          <w:rPr>
            <w:rFonts w:ascii="TimesNewRomanPSMT" w:hAnsi="TimesNewRomanPSMT" w:cs="TimesNewRomanPSMT"/>
            <w:color w:val="000000" w:themeColor="text1"/>
          </w:rPr>
          <w:id w:val="-250586047"/>
          <w:placeholder>
            <w:docPart w:val="6D7205684F18462A8F52A22FC7C84D10"/>
          </w:placeholder>
          <w:showingPlcHdr/>
          <w:text/>
        </w:sdtPr>
        <w:sdtEndPr/>
        <w:sdtContent>
          <w:r w:rsidR="00BE5449" w:rsidRPr="007D45F0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28E4F56E" w14:textId="77777777" w:rsidR="006C3C80" w:rsidRDefault="006C3C80" w:rsidP="006C3C8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2A85560" w14:textId="77777777" w:rsidR="007A763D" w:rsidRDefault="007A763D" w:rsidP="007A76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sz w:val="24"/>
          <w:szCs w:val="24"/>
        </w:rPr>
      </w:pPr>
    </w:p>
    <w:p w14:paraId="3EE02A9A" w14:textId="77777777" w:rsidR="006C3C80" w:rsidRPr="006002A2" w:rsidRDefault="006C3C80" w:rsidP="006C3C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sz w:val="24"/>
          <w:szCs w:val="24"/>
        </w:rPr>
      </w:pPr>
      <w:r w:rsidRPr="006002A2">
        <w:rPr>
          <w:rFonts w:ascii="TimesNewRomanPSMT" w:hAnsi="TimesNewRomanPSMT" w:cs="TimesNewRomanPSMT"/>
          <w:b/>
          <w:sz w:val="24"/>
          <w:szCs w:val="24"/>
        </w:rPr>
        <w:t xml:space="preserve">Please select ALL the categories of </w:t>
      </w:r>
      <w:r w:rsidR="00825C2C">
        <w:rPr>
          <w:rFonts w:ascii="TimesNewRomanPSMT" w:hAnsi="TimesNewRomanPSMT" w:cs="TimesNewRomanPSMT"/>
          <w:b/>
          <w:sz w:val="24"/>
          <w:szCs w:val="24"/>
        </w:rPr>
        <w:t>modification</w:t>
      </w:r>
      <w:r w:rsidRPr="006002A2">
        <w:rPr>
          <w:rFonts w:ascii="TimesNewRomanPSMT" w:hAnsi="TimesNewRomanPSMT" w:cs="TimesNewRomanPSMT"/>
          <w:b/>
          <w:sz w:val="24"/>
          <w:szCs w:val="24"/>
        </w:rPr>
        <w:t>(s) you are requesting.</w:t>
      </w:r>
    </w:p>
    <w:p w14:paraId="38CF30FC" w14:textId="77777777" w:rsidR="006C3C80" w:rsidRPr="00AE144C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79078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49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>Change in Study Title</w:t>
      </w:r>
    </w:p>
    <w:p w14:paraId="7F97019E" w14:textId="77777777" w:rsidR="006C3C80" w:rsidRPr="00AE144C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-16239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C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F3483D">
        <w:rPr>
          <w:rFonts w:ascii="TimesNewRomanPSMT" w:hAnsi="TimesNewRomanPSMT" w:cs="TimesNewRomanPSMT"/>
        </w:rPr>
        <w:t>Change in Princip</w:t>
      </w:r>
      <w:r w:rsidR="006C3C80" w:rsidRPr="00AE144C">
        <w:rPr>
          <w:rFonts w:ascii="TimesNewRomanPSMT" w:hAnsi="TimesNewRomanPSMT" w:cs="TimesNewRomanPSMT"/>
        </w:rPr>
        <w:t>al Investigator</w:t>
      </w:r>
    </w:p>
    <w:p w14:paraId="5F2614F0" w14:textId="77777777" w:rsidR="006C3C80" w:rsidRPr="00AE144C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-107805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C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>Addition of/change in research personnel</w:t>
      </w:r>
      <w:r w:rsidR="007A763D">
        <w:rPr>
          <w:rFonts w:ascii="TimesNewRomanPSMT" w:hAnsi="TimesNewRomanPSMT" w:cs="TimesNewRomanPSMT"/>
        </w:rPr>
        <w:t xml:space="preserve"> (All study staff must be added as study staff in eCompliance.  Please contact </w:t>
      </w:r>
      <w:r w:rsidR="000A2C2D">
        <w:rPr>
          <w:rFonts w:ascii="TimesNewRomanPSMT" w:hAnsi="TimesNewRomanPSMT" w:cs="TimesNewRomanPSMT"/>
        </w:rPr>
        <w:t>HRPP</w:t>
      </w:r>
      <w:r w:rsidR="007A763D">
        <w:rPr>
          <w:rFonts w:ascii="TimesNewRomanPSMT" w:hAnsi="TimesNewRomanPSMT" w:cs="TimesNewRomanPSMT"/>
        </w:rPr>
        <w:t xml:space="preserve"> if they are not in the system.)</w:t>
      </w:r>
    </w:p>
    <w:p w14:paraId="52FE35D8" w14:textId="77777777" w:rsidR="006C3C80" w:rsidRPr="00AE144C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-10077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C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>Change to research/study design, methods or procedures (e.g., observations, interventions, collection of biological samples or biometric information, participant tasks, etc.)</w:t>
      </w:r>
    </w:p>
    <w:p w14:paraId="7D648691" w14:textId="77777777" w:rsidR="006C3C80" w:rsidRPr="00AE144C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44343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C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>Addition of/change to study population</w:t>
      </w:r>
    </w:p>
    <w:p w14:paraId="148B667C" w14:textId="77777777" w:rsidR="006C3C80" w:rsidRPr="00AE144C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20569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C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>Addition of/change to recruitment or compensation procedure(s)</w:t>
      </w:r>
    </w:p>
    <w:p w14:paraId="42E755A0" w14:textId="77777777" w:rsidR="007A763D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-76845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C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 xml:space="preserve">Addition of/change to survey(s), questionnaire(s), or other research instruments </w:t>
      </w:r>
    </w:p>
    <w:p w14:paraId="3FCCA5E7" w14:textId="77777777" w:rsidR="006C3C80" w:rsidRPr="00AE144C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175747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C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>Addition of/change to the identifiers collected in the study, or any others that would impact the privacy and confidentiality of the study participants</w:t>
      </w:r>
    </w:p>
    <w:p w14:paraId="29057366" w14:textId="77777777" w:rsidR="006C3C80" w:rsidRPr="00AE144C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2000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4C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 xml:space="preserve">Addition of/change to informed consent/assent document(s) and/or procedures </w:t>
      </w:r>
      <w:r w:rsidR="007A763D">
        <w:rPr>
          <w:rFonts w:ascii="TimesNewRomanPSMT" w:hAnsi="TimesNewRomanPSMT" w:cs="TimesNewRomanPSMT"/>
        </w:rPr>
        <w:t>(Upload consent forms on the “Consent Forms and Recruitment Materials” tab in eCompliance)</w:t>
      </w:r>
    </w:p>
    <w:p w14:paraId="5128D9C9" w14:textId="77777777" w:rsidR="006C3C80" w:rsidRDefault="00D418B2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</w:rPr>
          <w:id w:val="-164141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90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6C3C80" w:rsidRPr="00AE144C">
        <w:rPr>
          <w:rFonts w:ascii="TimesNewRomanPSMT" w:hAnsi="TimesNewRomanPSMT" w:cs="TimesNewRomanPSMT"/>
        </w:rPr>
        <w:t>Other changes</w:t>
      </w:r>
    </w:p>
    <w:p w14:paraId="2737C3AC" w14:textId="77777777" w:rsidR="007A763D" w:rsidRPr="00AE144C" w:rsidRDefault="007A763D" w:rsidP="00AE144C">
      <w:pPr>
        <w:autoSpaceDE w:val="0"/>
        <w:autoSpaceDN w:val="0"/>
        <w:adjustRightInd w:val="0"/>
        <w:ind w:left="1166" w:hanging="720"/>
        <w:rPr>
          <w:rFonts w:ascii="TimesNewRomanPSMT" w:hAnsi="TimesNewRomanPSMT" w:cs="TimesNewRomanPSMT"/>
        </w:rPr>
      </w:pPr>
    </w:p>
    <w:p w14:paraId="215A542F" w14:textId="77777777" w:rsidR="006C3C80" w:rsidRPr="007D45F0" w:rsidRDefault="006C3C80" w:rsidP="006C3C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D45F0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For each of the above categories you selected to change, please describe the change you are proposing</w:t>
      </w:r>
      <w:r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2A30A1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sdt>
        <w:sdtPr>
          <w:rPr>
            <w:rFonts w:ascii="TimesNewRomanPSMT" w:hAnsi="TimesNewRomanPSMT" w:cs="TimesNewRomanPSMT"/>
            <w:color w:val="000000" w:themeColor="text1"/>
            <w:sz w:val="24"/>
            <w:szCs w:val="24"/>
          </w:rPr>
          <w:id w:val="-1544663338"/>
          <w:showingPlcHdr/>
          <w:text/>
        </w:sdtPr>
        <w:sdtEndPr/>
        <w:sdtContent>
          <w:r w:rsidR="00F3483D" w:rsidRPr="007D45F0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215C597B" w14:textId="77777777" w:rsidR="006002A2" w:rsidRPr="006002A2" w:rsidRDefault="006002A2" w:rsidP="006002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14:paraId="6EE18551" w14:textId="77777777" w:rsidR="006C3C80" w:rsidRPr="007D45F0" w:rsidRDefault="006C3C80" w:rsidP="006C3C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D45F0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Please state the reasons you are making </w:t>
      </w:r>
      <w:r w:rsidR="00825C2C" w:rsidRPr="007D45F0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modifications</w:t>
      </w:r>
      <w:r w:rsidRPr="007D45F0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to the study.</w:t>
      </w:r>
      <w:r w:rsidR="002A30A1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sdt>
        <w:sdtPr>
          <w:rPr>
            <w:rFonts w:ascii="TimesNewRomanPSMT" w:hAnsi="TimesNewRomanPSMT" w:cs="TimesNewRomanPSMT"/>
            <w:color w:val="000000" w:themeColor="text1"/>
            <w:sz w:val="24"/>
            <w:szCs w:val="24"/>
          </w:rPr>
          <w:id w:val="-318275758"/>
          <w:showingPlcHdr/>
          <w:text/>
        </w:sdtPr>
        <w:sdtEndPr/>
        <w:sdtContent>
          <w:r w:rsidR="002A30A1" w:rsidRPr="007D45F0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5CC4791F" w14:textId="77777777" w:rsidR="006002A2" w:rsidRPr="006002A2" w:rsidRDefault="006002A2" w:rsidP="006002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14:paraId="78678E79" w14:textId="77777777" w:rsidR="006C3C80" w:rsidRPr="007D45F0" w:rsidRDefault="006C3C80" w:rsidP="006C3C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D45F0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Are any of these changes the result of something that occurred during human participant interaction or an unexpected event?</w:t>
      </w:r>
      <w:r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 w:themeColor="text1"/>
            <w:sz w:val="24"/>
            <w:szCs w:val="24"/>
          </w:rPr>
          <w:id w:val="-4462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49" w:rsidRPr="007D45F0">
            <w:rPr>
              <w:rFonts w:ascii="MS Gothic" w:eastAsia="MS Gothic" w:hAnsi="MS Gothic" w:cs="TimesNewRomanPSMT" w:hint="eastAsia"/>
              <w:color w:val="000000" w:themeColor="text1"/>
              <w:sz w:val="24"/>
              <w:szCs w:val="24"/>
            </w:rPr>
            <w:t>☐</w:t>
          </w:r>
        </w:sdtContent>
      </w:sdt>
      <w:r w:rsidR="00BE5449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Yes </w:t>
      </w:r>
      <w:r w:rsidR="00BE5449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sdt>
        <w:sdtPr>
          <w:rPr>
            <w:rFonts w:ascii="TimesNewRomanPSMT" w:hAnsi="TimesNewRomanPSMT" w:cs="TimesNewRomanPSMT"/>
            <w:color w:val="000000" w:themeColor="text1"/>
            <w:sz w:val="24"/>
            <w:szCs w:val="24"/>
          </w:rPr>
          <w:id w:val="137234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49" w:rsidRPr="007D45F0">
            <w:rPr>
              <w:rFonts w:ascii="MS Gothic" w:eastAsia="MS Gothic" w:hAnsi="MS Gothic" w:cs="TimesNewRomanPSMT" w:hint="eastAsia"/>
              <w:color w:val="000000" w:themeColor="text1"/>
              <w:sz w:val="24"/>
              <w:szCs w:val="24"/>
            </w:rPr>
            <w:t>☐</w:t>
          </w:r>
        </w:sdtContent>
      </w:sdt>
      <w:r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>No</w:t>
      </w:r>
      <w:r w:rsidR="007E7A6A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 </w:t>
      </w:r>
      <w:r w:rsidR="00BE5449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7E7A6A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>Briefly describe the occurrence</w:t>
      </w:r>
      <w:r w:rsidR="00B62900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>(s)</w:t>
      </w:r>
      <w:r w:rsidR="007E7A6A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sdt>
        <w:sdtPr>
          <w:rPr>
            <w:rFonts w:ascii="TimesNewRomanPSMT" w:hAnsi="TimesNewRomanPSMT" w:cs="TimesNewRomanPSMT"/>
            <w:color w:val="000000" w:themeColor="text1"/>
            <w:sz w:val="24"/>
            <w:szCs w:val="24"/>
          </w:rPr>
          <w:id w:val="1612084908"/>
          <w:showingPlcHdr/>
          <w:text/>
        </w:sdtPr>
        <w:sdtEndPr/>
        <w:sdtContent>
          <w:r w:rsidR="00B62900" w:rsidRPr="007D45F0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37D1AD98" w14:textId="77777777" w:rsidR="00BE5449" w:rsidRDefault="00BE5449" w:rsidP="00BE544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14:paraId="01FD80F5" w14:textId="77777777" w:rsidR="006C3C80" w:rsidRPr="007D45F0" w:rsidRDefault="006C3C80" w:rsidP="006C3C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D45F0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How will the proposed changes have an impact on the risks or benefits to research participants?</w:t>
      </w:r>
      <w:r w:rsidR="00B62900" w:rsidRPr="007D45F0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sdt>
        <w:sdtPr>
          <w:rPr>
            <w:rFonts w:ascii="TimesNewRomanPSMT" w:hAnsi="TimesNewRomanPSMT" w:cs="TimesNewRomanPSMT"/>
            <w:color w:val="000000" w:themeColor="text1"/>
            <w:sz w:val="24"/>
            <w:szCs w:val="24"/>
          </w:rPr>
          <w:id w:val="-557086209"/>
          <w:showingPlcHdr/>
          <w:text/>
        </w:sdtPr>
        <w:sdtEndPr/>
        <w:sdtContent>
          <w:r w:rsidR="00B62900" w:rsidRPr="007D45F0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7548D738" w14:textId="77777777" w:rsidR="007E7A6A" w:rsidRPr="006002A2" w:rsidRDefault="007E7A6A" w:rsidP="006C3C8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36"/>
        </w:rPr>
      </w:pPr>
    </w:p>
    <w:p w14:paraId="06758399" w14:textId="77777777" w:rsidR="006C3C80" w:rsidRDefault="006C3C80" w:rsidP="006C3C8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sectPr w:rsidR="006C3C80" w:rsidSect="007D45F0">
      <w:headerReference w:type="default" r:id="rId7"/>
      <w:headerReference w:type="first" r:id="rId8"/>
      <w:footerReference w:type="first" r:id="rId9"/>
      <w:type w:val="continuous"/>
      <w:pgSz w:w="12240" w:h="15840" w:code="1"/>
      <w:pgMar w:top="1800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3010" w14:textId="77777777" w:rsidR="00D418B2" w:rsidRDefault="00D418B2">
      <w:r>
        <w:separator/>
      </w:r>
    </w:p>
  </w:endnote>
  <w:endnote w:type="continuationSeparator" w:id="0">
    <w:p w14:paraId="3E558B78" w14:textId="77777777" w:rsidR="00D418B2" w:rsidRDefault="00D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EB96" w14:textId="77777777" w:rsidR="00F3483D" w:rsidRDefault="00F3483D" w:rsidP="001D5A3C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C0FB" w14:textId="77777777" w:rsidR="00D418B2" w:rsidRDefault="00D418B2">
      <w:r>
        <w:separator/>
      </w:r>
    </w:p>
  </w:footnote>
  <w:footnote w:type="continuationSeparator" w:id="0">
    <w:p w14:paraId="4B3C7AD0" w14:textId="77777777" w:rsidR="00D418B2" w:rsidRDefault="00D4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71A4" w14:textId="77777777" w:rsidR="00F3483D" w:rsidRDefault="00F3483D" w:rsidP="0089780F">
    <w:pPr>
      <w:pStyle w:val="Header"/>
      <w:tabs>
        <w:tab w:val="clear" w:pos="8640"/>
        <w:tab w:val="right" w:pos="9360"/>
      </w:tabs>
      <w:spacing w:after="120" w:line="280" w:lineRule="exact"/>
      <w:jc w:val="right"/>
      <w:rPr>
        <w:rFonts w:ascii="Arial" w:hAnsi="Arial" w:cs="Arial"/>
        <w:b/>
        <w:color w:val="FF0000"/>
        <w:sz w:val="32"/>
        <w:szCs w:val="3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4A9A" w14:textId="79D8FDAE" w:rsidR="00D12CC1" w:rsidRDefault="007D45F0" w:rsidP="007D45F0">
    <w:pPr>
      <w:pStyle w:val="Header"/>
      <w:ind w:left="-864" w:firstLine="270"/>
    </w:pPr>
    <w:r>
      <w:rPr>
        <w:noProof/>
      </w:rPr>
      <w:drawing>
        <wp:inline distT="0" distB="0" distL="0" distR="0" wp14:anchorId="1488EB68" wp14:editId="1FFB358F">
          <wp:extent cx="2171700" cy="612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895" cy="621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C4836E4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EC52B94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0D"/>
    <w:multiLevelType w:val="singleLevel"/>
    <w:tmpl w:val="3B2424C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</w:abstractNum>
  <w:abstractNum w:abstractNumId="13" w15:restartNumberingAfterBreak="0">
    <w:nsid w:val="05000405"/>
    <w:multiLevelType w:val="multilevel"/>
    <w:tmpl w:val="3DECE71C"/>
    <w:lvl w:ilvl="0">
      <w:start w:val="1"/>
      <w:numFmt w:val="decimal"/>
      <w:pStyle w:val="Heading1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2952"/>
        </w:tabs>
        <w:ind w:left="295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3600"/>
        </w:tabs>
        <w:ind w:left="338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960"/>
        </w:tabs>
        <w:ind w:left="388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</w:lvl>
  </w:abstractNum>
  <w:abstractNum w:abstractNumId="14" w15:restartNumberingAfterBreak="0">
    <w:nsid w:val="0B446469"/>
    <w:multiLevelType w:val="hybridMultilevel"/>
    <w:tmpl w:val="32E4D508"/>
    <w:lvl w:ilvl="0" w:tplc="51EC4B2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0A3362"/>
    <w:multiLevelType w:val="hybridMultilevel"/>
    <w:tmpl w:val="0A96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93E92"/>
    <w:multiLevelType w:val="hybridMultilevel"/>
    <w:tmpl w:val="5CE07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93037"/>
    <w:multiLevelType w:val="hybridMultilevel"/>
    <w:tmpl w:val="C0A62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01DE7"/>
    <w:multiLevelType w:val="multilevel"/>
    <w:tmpl w:val="D50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E92769"/>
    <w:multiLevelType w:val="hybridMultilevel"/>
    <w:tmpl w:val="4F303DE2"/>
    <w:lvl w:ilvl="0" w:tplc="AD4E1F90">
      <w:start w:val="1"/>
      <w:numFmt w:val="bullet"/>
      <w:lvlText w:val="□"/>
      <w:lvlJc w:val="left"/>
      <w:pPr>
        <w:ind w:left="81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12521"/>
    <w:multiLevelType w:val="hybridMultilevel"/>
    <w:tmpl w:val="5638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2B2674"/>
    <w:multiLevelType w:val="multilevel"/>
    <w:tmpl w:val="B1C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B01E7D"/>
    <w:multiLevelType w:val="hybridMultilevel"/>
    <w:tmpl w:val="4FA61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542B4"/>
    <w:multiLevelType w:val="hybridMultilevel"/>
    <w:tmpl w:val="6060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37DCD"/>
    <w:multiLevelType w:val="multilevel"/>
    <w:tmpl w:val="CBB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337458"/>
    <w:multiLevelType w:val="hybridMultilevel"/>
    <w:tmpl w:val="6FB4B0BA"/>
    <w:lvl w:ilvl="0" w:tplc="51EC4B2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6236A"/>
    <w:multiLevelType w:val="hybridMultilevel"/>
    <w:tmpl w:val="A1C6B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110D4E"/>
    <w:multiLevelType w:val="multilevel"/>
    <w:tmpl w:val="3AC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E47BEE"/>
    <w:multiLevelType w:val="hybridMultilevel"/>
    <w:tmpl w:val="7E2843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36E4F"/>
    <w:multiLevelType w:val="multilevel"/>
    <w:tmpl w:val="1C48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063533"/>
    <w:multiLevelType w:val="multilevel"/>
    <w:tmpl w:val="40D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03631"/>
    <w:multiLevelType w:val="hybridMultilevel"/>
    <w:tmpl w:val="C26AD1C8"/>
    <w:lvl w:ilvl="0" w:tplc="87927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7570C"/>
    <w:multiLevelType w:val="multilevel"/>
    <w:tmpl w:val="904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81022"/>
    <w:multiLevelType w:val="multilevel"/>
    <w:tmpl w:val="214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A68D7"/>
    <w:multiLevelType w:val="multilevel"/>
    <w:tmpl w:val="8474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348A9"/>
    <w:multiLevelType w:val="hybridMultilevel"/>
    <w:tmpl w:val="6542FF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63B76"/>
    <w:multiLevelType w:val="hybridMultilevel"/>
    <w:tmpl w:val="D194A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32"/>
  </w:num>
  <w:num w:numId="5">
    <w:abstractNumId w:val="33"/>
  </w:num>
  <w:num w:numId="6">
    <w:abstractNumId w:val="27"/>
  </w:num>
  <w:num w:numId="7">
    <w:abstractNumId w:val="18"/>
  </w:num>
  <w:num w:numId="8">
    <w:abstractNumId w:val="21"/>
  </w:num>
  <w:num w:numId="9">
    <w:abstractNumId w:val="29"/>
  </w:num>
  <w:num w:numId="10">
    <w:abstractNumId w:val="24"/>
  </w:num>
  <w:num w:numId="11">
    <w:abstractNumId w:val="34"/>
  </w:num>
  <w:num w:numId="12">
    <w:abstractNumId w:val="30"/>
  </w:num>
  <w:num w:numId="13">
    <w:abstractNumId w:val="15"/>
  </w:num>
  <w:num w:numId="14">
    <w:abstractNumId w:val="23"/>
  </w:num>
  <w:num w:numId="15">
    <w:abstractNumId w:val="36"/>
  </w:num>
  <w:num w:numId="16">
    <w:abstractNumId w:val="16"/>
  </w:num>
  <w:num w:numId="17">
    <w:abstractNumId w:val="35"/>
  </w:num>
  <w:num w:numId="18">
    <w:abstractNumId w:val="22"/>
  </w:num>
  <w:num w:numId="19">
    <w:abstractNumId w:val="28"/>
  </w:num>
  <w:num w:numId="20">
    <w:abstractNumId w:val="20"/>
  </w:num>
  <w:num w:numId="21">
    <w:abstractNumId w:val="17"/>
  </w:num>
  <w:num w:numId="22">
    <w:abstractNumId w:val="2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47"/>
    <w:rsid w:val="000002CA"/>
    <w:rsid w:val="000008BB"/>
    <w:rsid w:val="00004ED9"/>
    <w:rsid w:val="00005454"/>
    <w:rsid w:val="0001251D"/>
    <w:rsid w:val="00020CE6"/>
    <w:rsid w:val="00024A06"/>
    <w:rsid w:val="000356A1"/>
    <w:rsid w:val="00035F8B"/>
    <w:rsid w:val="00036398"/>
    <w:rsid w:val="000419F4"/>
    <w:rsid w:val="000454F9"/>
    <w:rsid w:val="00062657"/>
    <w:rsid w:val="00066418"/>
    <w:rsid w:val="000728B4"/>
    <w:rsid w:val="0007492A"/>
    <w:rsid w:val="00076C22"/>
    <w:rsid w:val="00077D87"/>
    <w:rsid w:val="00083CB9"/>
    <w:rsid w:val="000852D4"/>
    <w:rsid w:val="00085E2C"/>
    <w:rsid w:val="000935E9"/>
    <w:rsid w:val="00096E58"/>
    <w:rsid w:val="000A2C2D"/>
    <w:rsid w:val="000A7D95"/>
    <w:rsid w:val="000A7FA4"/>
    <w:rsid w:val="000B0BAA"/>
    <w:rsid w:val="000B2F3E"/>
    <w:rsid w:val="000C0DCF"/>
    <w:rsid w:val="000C0DE9"/>
    <w:rsid w:val="000C53AC"/>
    <w:rsid w:val="000D5687"/>
    <w:rsid w:val="000D7B8E"/>
    <w:rsid w:val="000E4D47"/>
    <w:rsid w:val="000E67DB"/>
    <w:rsid w:val="000F1931"/>
    <w:rsid w:val="00102A12"/>
    <w:rsid w:val="001136B5"/>
    <w:rsid w:val="00123C28"/>
    <w:rsid w:val="00124428"/>
    <w:rsid w:val="00135735"/>
    <w:rsid w:val="00145311"/>
    <w:rsid w:val="00150EB3"/>
    <w:rsid w:val="00150FC4"/>
    <w:rsid w:val="001514DA"/>
    <w:rsid w:val="00152145"/>
    <w:rsid w:val="001612D9"/>
    <w:rsid w:val="00167947"/>
    <w:rsid w:val="0018162D"/>
    <w:rsid w:val="00183274"/>
    <w:rsid w:val="00184505"/>
    <w:rsid w:val="00185E3F"/>
    <w:rsid w:val="001958DD"/>
    <w:rsid w:val="001A1640"/>
    <w:rsid w:val="001A4AC7"/>
    <w:rsid w:val="001B143E"/>
    <w:rsid w:val="001B3975"/>
    <w:rsid w:val="001B4C37"/>
    <w:rsid w:val="001B5847"/>
    <w:rsid w:val="001C0C17"/>
    <w:rsid w:val="001D5A3C"/>
    <w:rsid w:val="00201226"/>
    <w:rsid w:val="002013B2"/>
    <w:rsid w:val="00202ED6"/>
    <w:rsid w:val="00202F39"/>
    <w:rsid w:val="00210EFD"/>
    <w:rsid w:val="0021661D"/>
    <w:rsid w:val="002241D8"/>
    <w:rsid w:val="00226FD4"/>
    <w:rsid w:val="00232B16"/>
    <w:rsid w:val="00255442"/>
    <w:rsid w:val="002639E0"/>
    <w:rsid w:val="00266739"/>
    <w:rsid w:val="00274C4B"/>
    <w:rsid w:val="00280C19"/>
    <w:rsid w:val="00297038"/>
    <w:rsid w:val="002A30A1"/>
    <w:rsid w:val="002A4565"/>
    <w:rsid w:val="002B22C2"/>
    <w:rsid w:val="002B4A04"/>
    <w:rsid w:val="002C7417"/>
    <w:rsid w:val="002E1327"/>
    <w:rsid w:val="002E19CB"/>
    <w:rsid w:val="002F47F5"/>
    <w:rsid w:val="002F5EDF"/>
    <w:rsid w:val="002F68D9"/>
    <w:rsid w:val="0030410A"/>
    <w:rsid w:val="003140BA"/>
    <w:rsid w:val="003244AC"/>
    <w:rsid w:val="00331997"/>
    <w:rsid w:val="00333110"/>
    <w:rsid w:val="00334AB5"/>
    <w:rsid w:val="00345BC2"/>
    <w:rsid w:val="00364C20"/>
    <w:rsid w:val="003651A0"/>
    <w:rsid w:val="003674C5"/>
    <w:rsid w:val="00372865"/>
    <w:rsid w:val="00383044"/>
    <w:rsid w:val="003A1909"/>
    <w:rsid w:val="003B0903"/>
    <w:rsid w:val="003B140B"/>
    <w:rsid w:val="003B2954"/>
    <w:rsid w:val="003C6414"/>
    <w:rsid w:val="003D1E30"/>
    <w:rsid w:val="003D1EDC"/>
    <w:rsid w:val="003D5331"/>
    <w:rsid w:val="003D6EAA"/>
    <w:rsid w:val="003E17A2"/>
    <w:rsid w:val="003E33FE"/>
    <w:rsid w:val="003E416A"/>
    <w:rsid w:val="00402E51"/>
    <w:rsid w:val="00404B81"/>
    <w:rsid w:val="004060BD"/>
    <w:rsid w:val="004161D5"/>
    <w:rsid w:val="00417125"/>
    <w:rsid w:val="004172C1"/>
    <w:rsid w:val="004207EA"/>
    <w:rsid w:val="00420841"/>
    <w:rsid w:val="00420A90"/>
    <w:rsid w:val="00425E3B"/>
    <w:rsid w:val="004265B5"/>
    <w:rsid w:val="004335D0"/>
    <w:rsid w:val="00444BE2"/>
    <w:rsid w:val="004461FD"/>
    <w:rsid w:val="004462DC"/>
    <w:rsid w:val="00460AAC"/>
    <w:rsid w:val="0046330E"/>
    <w:rsid w:val="00467A57"/>
    <w:rsid w:val="00471E0D"/>
    <w:rsid w:val="00472769"/>
    <w:rsid w:val="0047564B"/>
    <w:rsid w:val="00481996"/>
    <w:rsid w:val="00496E37"/>
    <w:rsid w:val="004A60EB"/>
    <w:rsid w:val="004B3AB1"/>
    <w:rsid w:val="004C25DC"/>
    <w:rsid w:val="004C710B"/>
    <w:rsid w:val="004D39C6"/>
    <w:rsid w:val="004E4FAD"/>
    <w:rsid w:val="004E61EA"/>
    <w:rsid w:val="004F5FFE"/>
    <w:rsid w:val="004F6100"/>
    <w:rsid w:val="004F6928"/>
    <w:rsid w:val="00513CE2"/>
    <w:rsid w:val="00514661"/>
    <w:rsid w:val="00514C98"/>
    <w:rsid w:val="00521704"/>
    <w:rsid w:val="005235FD"/>
    <w:rsid w:val="00524DFC"/>
    <w:rsid w:val="0053376B"/>
    <w:rsid w:val="00544DF8"/>
    <w:rsid w:val="00547D86"/>
    <w:rsid w:val="005511DB"/>
    <w:rsid w:val="00564F7B"/>
    <w:rsid w:val="00570B46"/>
    <w:rsid w:val="00573E0C"/>
    <w:rsid w:val="00574BE8"/>
    <w:rsid w:val="00580AD2"/>
    <w:rsid w:val="00582512"/>
    <w:rsid w:val="00582BCD"/>
    <w:rsid w:val="00582FE8"/>
    <w:rsid w:val="005834AB"/>
    <w:rsid w:val="00585175"/>
    <w:rsid w:val="005859FF"/>
    <w:rsid w:val="0058711B"/>
    <w:rsid w:val="00594665"/>
    <w:rsid w:val="005A26B9"/>
    <w:rsid w:val="005B2193"/>
    <w:rsid w:val="005C2E78"/>
    <w:rsid w:val="005D2B21"/>
    <w:rsid w:val="005D353A"/>
    <w:rsid w:val="005D7484"/>
    <w:rsid w:val="005F23C7"/>
    <w:rsid w:val="006002A2"/>
    <w:rsid w:val="00623B4A"/>
    <w:rsid w:val="00626965"/>
    <w:rsid w:val="0063251C"/>
    <w:rsid w:val="00653CEE"/>
    <w:rsid w:val="00653D77"/>
    <w:rsid w:val="00654CD8"/>
    <w:rsid w:val="00665A1C"/>
    <w:rsid w:val="00673A05"/>
    <w:rsid w:val="00676279"/>
    <w:rsid w:val="00681478"/>
    <w:rsid w:val="006820F2"/>
    <w:rsid w:val="00682EF5"/>
    <w:rsid w:val="0069402A"/>
    <w:rsid w:val="006A0DB8"/>
    <w:rsid w:val="006A6F6F"/>
    <w:rsid w:val="006B29F1"/>
    <w:rsid w:val="006B5E3A"/>
    <w:rsid w:val="006C1CF2"/>
    <w:rsid w:val="006C3C80"/>
    <w:rsid w:val="006C7981"/>
    <w:rsid w:val="006E1401"/>
    <w:rsid w:val="006F4F6C"/>
    <w:rsid w:val="006F7BDC"/>
    <w:rsid w:val="00703164"/>
    <w:rsid w:val="00707CBC"/>
    <w:rsid w:val="00713F57"/>
    <w:rsid w:val="00715F8E"/>
    <w:rsid w:val="007217C0"/>
    <w:rsid w:val="00736E59"/>
    <w:rsid w:val="007442D9"/>
    <w:rsid w:val="00747CD5"/>
    <w:rsid w:val="00757843"/>
    <w:rsid w:val="00761EDB"/>
    <w:rsid w:val="0076308B"/>
    <w:rsid w:val="00774E48"/>
    <w:rsid w:val="00777D15"/>
    <w:rsid w:val="0078577F"/>
    <w:rsid w:val="00790A13"/>
    <w:rsid w:val="00793338"/>
    <w:rsid w:val="00793D4F"/>
    <w:rsid w:val="007A0356"/>
    <w:rsid w:val="007A763D"/>
    <w:rsid w:val="007D1C3F"/>
    <w:rsid w:val="007D3E22"/>
    <w:rsid w:val="007D45F0"/>
    <w:rsid w:val="007D5704"/>
    <w:rsid w:val="007E2DF9"/>
    <w:rsid w:val="007E5F59"/>
    <w:rsid w:val="007E7A6A"/>
    <w:rsid w:val="007F484A"/>
    <w:rsid w:val="008009C3"/>
    <w:rsid w:val="0080512C"/>
    <w:rsid w:val="00807722"/>
    <w:rsid w:val="008174A9"/>
    <w:rsid w:val="00825C2C"/>
    <w:rsid w:val="00830C0A"/>
    <w:rsid w:val="00835784"/>
    <w:rsid w:val="0083608F"/>
    <w:rsid w:val="0084300C"/>
    <w:rsid w:val="00844F27"/>
    <w:rsid w:val="00852D9E"/>
    <w:rsid w:val="00853193"/>
    <w:rsid w:val="00862ECF"/>
    <w:rsid w:val="00867B78"/>
    <w:rsid w:val="0087797F"/>
    <w:rsid w:val="0089780F"/>
    <w:rsid w:val="008A3B62"/>
    <w:rsid w:val="008A6509"/>
    <w:rsid w:val="008B692C"/>
    <w:rsid w:val="008C5DCF"/>
    <w:rsid w:val="008C7898"/>
    <w:rsid w:val="008D11D3"/>
    <w:rsid w:val="008D7626"/>
    <w:rsid w:val="008E70F3"/>
    <w:rsid w:val="009018B5"/>
    <w:rsid w:val="00903C22"/>
    <w:rsid w:val="00904CCB"/>
    <w:rsid w:val="00914C6B"/>
    <w:rsid w:val="009263EA"/>
    <w:rsid w:val="0092694A"/>
    <w:rsid w:val="00931A4C"/>
    <w:rsid w:val="00941040"/>
    <w:rsid w:val="00941831"/>
    <w:rsid w:val="009433DD"/>
    <w:rsid w:val="00947B37"/>
    <w:rsid w:val="00953CD2"/>
    <w:rsid w:val="00954563"/>
    <w:rsid w:val="0096434E"/>
    <w:rsid w:val="00966DDC"/>
    <w:rsid w:val="00967EF7"/>
    <w:rsid w:val="00974A2F"/>
    <w:rsid w:val="009832C2"/>
    <w:rsid w:val="009A117E"/>
    <w:rsid w:val="009A1661"/>
    <w:rsid w:val="009A3F90"/>
    <w:rsid w:val="009B50D9"/>
    <w:rsid w:val="009B5786"/>
    <w:rsid w:val="009C4A15"/>
    <w:rsid w:val="009C6807"/>
    <w:rsid w:val="009C6A4D"/>
    <w:rsid w:val="009D082A"/>
    <w:rsid w:val="009D35FD"/>
    <w:rsid w:val="009F2402"/>
    <w:rsid w:val="009F37EF"/>
    <w:rsid w:val="009F553C"/>
    <w:rsid w:val="00A00AD8"/>
    <w:rsid w:val="00A0371C"/>
    <w:rsid w:val="00A06E59"/>
    <w:rsid w:val="00A1462D"/>
    <w:rsid w:val="00A15F2F"/>
    <w:rsid w:val="00A37994"/>
    <w:rsid w:val="00A37B4B"/>
    <w:rsid w:val="00A403E2"/>
    <w:rsid w:val="00A63FC8"/>
    <w:rsid w:val="00A70DCE"/>
    <w:rsid w:val="00A71D59"/>
    <w:rsid w:val="00A74249"/>
    <w:rsid w:val="00A80AF4"/>
    <w:rsid w:val="00A85664"/>
    <w:rsid w:val="00AA1649"/>
    <w:rsid w:val="00AB1AC5"/>
    <w:rsid w:val="00AB6DBB"/>
    <w:rsid w:val="00AC3186"/>
    <w:rsid w:val="00AC4B2F"/>
    <w:rsid w:val="00AD33EF"/>
    <w:rsid w:val="00AD5EFB"/>
    <w:rsid w:val="00AE0D38"/>
    <w:rsid w:val="00AE144C"/>
    <w:rsid w:val="00B04302"/>
    <w:rsid w:val="00B21A65"/>
    <w:rsid w:val="00B22DAD"/>
    <w:rsid w:val="00B41166"/>
    <w:rsid w:val="00B4246F"/>
    <w:rsid w:val="00B470E1"/>
    <w:rsid w:val="00B51FEF"/>
    <w:rsid w:val="00B62900"/>
    <w:rsid w:val="00B83D0C"/>
    <w:rsid w:val="00B8512B"/>
    <w:rsid w:val="00B907F5"/>
    <w:rsid w:val="00B93429"/>
    <w:rsid w:val="00BA22BC"/>
    <w:rsid w:val="00BA48EE"/>
    <w:rsid w:val="00BB5EC3"/>
    <w:rsid w:val="00BB6A81"/>
    <w:rsid w:val="00BC0E56"/>
    <w:rsid w:val="00BC1413"/>
    <w:rsid w:val="00BC1D9A"/>
    <w:rsid w:val="00BC67BF"/>
    <w:rsid w:val="00BD0218"/>
    <w:rsid w:val="00BD101A"/>
    <w:rsid w:val="00BE0983"/>
    <w:rsid w:val="00BE252A"/>
    <w:rsid w:val="00BE5449"/>
    <w:rsid w:val="00BF0C55"/>
    <w:rsid w:val="00C00570"/>
    <w:rsid w:val="00C061DC"/>
    <w:rsid w:val="00C1442E"/>
    <w:rsid w:val="00C2567D"/>
    <w:rsid w:val="00C37D59"/>
    <w:rsid w:val="00C44746"/>
    <w:rsid w:val="00C44A52"/>
    <w:rsid w:val="00C471CC"/>
    <w:rsid w:val="00C50719"/>
    <w:rsid w:val="00C547CB"/>
    <w:rsid w:val="00C54FD7"/>
    <w:rsid w:val="00C5710C"/>
    <w:rsid w:val="00C62078"/>
    <w:rsid w:val="00C62F2B"/>
    <w:rsid w:val="00C63CBC"/>
    <w:rsid w:val="00C646F9"/>
    <w:rsid w:val="00C667B3"/>
    <w:rsid w:val="00C742F2"/>
    <w:rsid w:val="00C76930"/>
    <w:rsid w:val="00C80596"/>
    <w:rsid w:val="00C83F16"/>
    <w:rsid w:val="00C95A10"/>
    <w:rsid w:val="00CA0D17"/>
    <w:rsid w:val="00CA4D83"/>
    <w:rsid w:val="00CA73A3"/>
    <w:rsid w:val="00CB2996"/>
    <w:rsid w:val="00CC2FED"/>
    <w:rsid w:val="00CC4946"/>
    <w:rsid w:val="00CC4CB7"/>
    <w:rsid w:val="00CD0DE6"/>
    <w:rsid w:val="00CD54C0"/>
    <w:rsid w:val="00CF2B33"/>
    <w:rsid w:val="00CF409C"/>
    <w:rsid w:val="00D12CC1"/>
    <w:rsid w:val="00D148F7"/>
    <w:rsid w:val="00D2556F"/>
    <w:rsid w:val="00D3460E"/>
    <w:rsid w:val="00D418B2"/>
    <w:rsid w:val="00D5103B"/>
    <w:rsid w:val="00D51953"/>
    <w:rsid w:val="00D60233"/>
    <w:rsid w:val="00D6040F"/>
    <w:rsid w:val="00D60D67"/>
    <w:rsid w:val="00D62C16"/>
    <w:rsid w:val="00D81989"/>
    <w:rsid w:val="00D8618A"/>
    <w:rsid w:val="00D93599"/>
    <w:rsid w:val="00D94022"/>
    <w:rsid w:val="00DB41C7"/>
    <w:rsid w:val="00DB63AB"/>
    <w:rsid w:val="00DC317F"/>
    <w:rsid w:val="00DE0FE8"/>
    <w:rsid w:val="00DE74D1"/>
    <w:rsid w:val="00DF55FC"/>
    <w:rsid w:val="00DF7325"/>
    <w:rsid w:val="00DF7B37"/>
    <w:rsid w:val="00E0182A"/>
    <w:rsid w:val="00E04BCF"/>
    <w:rsid w:val="00E14EEB"/>
    <w:rsid w:val="00E16959"/>
    <w:rsid w:val="00E27326"/>
    <w:rsid w:val="00E46FD1"/>
    <w:rsid w:val="00E47E08"/>
    <w:rsid w:val="00E603DB"/>
    <w:rsid w:val="00E61B59"/>
    <w:rsid w:val="00E63620"/>
    <w:rsid w:val="00E852BE"/>
    <w:rsid w:val="00E919B5"/>
    <w:rsid w:val="00E93B47"/>
    <w:rsid w:val="00E93FAE"/>
    <w:rsid w:val="00E95F26"/>
    <w:rsid w:val="00EA1B51"/>
    <w:rsid w:val="00EA47C9"/>
    <w:rsid w:val="00EB2D3A"/>
    <w:rsid w:val="00EB2F0A"/>
    <w:rsid w:val="00EB601F"/>
    <w:rsid w:val="00EE7553"/>
    <w:rsid w:val="00EF58C8"/>
    <w:rsid w:val="00F0074A"/>
    <w:rsid w:val="00F14257"/>
    <w:rsid w:val="00F155F6"/>
    <w:rsid w:val="00F16935"/>
    <w:rsid w:val="00F3483D"/>
    <w:rsid w:val="00F34CAE"/>
    <w:rsid w:val="00F37190"/>
    <w:rsid w:val="00F4286B"/>
    <w:rsid w:val="00F541AC"/>
    <w:rsid w:val="00F54AD9"/>
    <w:rsid w:val="00F60508"/>
    <w:rsid w:val="00F60BD8"/>
    <w:rsid w:val="00F613B7"/>
    <w:rsid w:val="00F6686F"/>
    <w:rsid w:val="00F7072F"/>
    <w:rsid w:val="00F711C0"/>
    <w:rsid w:val="00F72940"/>
    <w:rsid w:val="00F80161"/>
    <w:rsid w:val="00F831AD"/>
    <w:rsid w:val="00F8435D"/>
    <w:rsid w:val="00F84C18"/>
    <w:rsid w:val="00F878A3"/>
    <w:rsid w:val="00F90301"/>
    <w:rsid w:val="00F92521"/>
    <w:rsid w:val="00F925A7"/>
    <w:rsid w:val="00F930D5"/>
    <w:rsid w:val="00F94AD5"/>
    <w:rsid w:val="00F97D6A"/>
    <w:rsid w:val="00FA28EE"/>
    <w:rsid w:val="00FA48FB"/>
    <w:rsid w:val="00FA6B19"/>
    <w:rsid w:val="00FA714F"/>
    <w:rsid w:val="00FB2A1A"/>
    <w:rsid w:val="00FC27DE"/>
    <w:rsid w:val="00FE5586"/>
    <w:rsid w:val="00FE645C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C48D0"/>
  <w15:docId w15:val="{49EAEF68-9560-4274-BAF7-AF2ADAD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8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BodyText2"/>
    <w:qFormat/>
    <w:pPr>
      <w:numPr>
        <w:ilvl w:val="1"/>
      </w:numPr>
      <w:spacing w:before="3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BodyText2"/>
    <w:qFormat/>
    <w:pPr>
      <w:numPr>
        <w:ilvl w:val="2"/>
      </w:numPr>
      <w:spacing w:before="240"/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BodyText3"/>
    <w:qFormat/>
    <w:pPr>
      <w:numPr>
        <w:ilvl w:val="3"/>
      </w:numPr>
      <w:outlineLvl w:val="3"/>
    </w:pPr>
    <w:rPr>
      <w:bCs w:val="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BodyText2"/>
    <w:pPr>
      <w:ind w:left="1627"/>
    </w:pPr>
    <w:rPr>
      <w:szCs w:val="16"/>
    </w:rPr>
  </w:style>
  <w:style w:type="paragraph" w:styleId="BodyText2">
    <w:name w:val="Body Text 2"/>
    <w:basedOn w:val="BodyText"/>
    <w:pPr>
      <w:ind w:left="1080"/>
    </w:pPr>
  </w:style>
  <w:style w:type="paragraph" w:styleId="BodyText">
    <w:name w:val="Body Text"/>
    <w:basedOn w:val="Normal"/>
    <w:pPr>
      <w:spacing w:after="120"/>
      <w:ind w:left="360"/>
    </w:pPr>
    <w:rPr>
      <w:sz w:val="22"/>
    </w:rPr>
  </w:style>
  <w:style w:type="paragraph" w:customStyle="1" w:styleId="BodyText4">
    <w:name w:val="Body Text 4"/>
    <w:basedOn w:val="BodyText3"/>
    <w:pPr>
      <w:ind w:left="180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uiPriority w:val="99"/>
    <w:rsid w:val="0089780F"/>
    <w:rPr>
      <w:sz w:val="24"/>
      <w:szCs w:val="24"/>
    </w:rPr>
  </w:style>
  <w:style w:type="character" w:styleId="Hyperlink">
    <w:name w:val="Hyperlink"/>
    <w:uiPriority w:val="99"/>
    <w:unhideWhenUsed/>
    <w:rsid w:val="001B4C3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3FA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3FA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831AD"/>
    <w:rPr>
      <w:rFonts w:ascii="Courier New" w:hAnsi="Courier New" w:cs="Courier New"/>
    </w:rPr>
  </w:style>
  <w:style w:type="paragraph" w:customStyle="1" w:styleId="Default">
    <w:name w:val="Default"/>
    <w:rsid w:val="00E14E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C0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3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E1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607">
                  <w:marLeft w:val="0"/>
                  <w:marRight w:val="-9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C944E74C84FD8A0024D2E15A8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9D44-8D1B-4B02-A8F0-0339FA9D0B24}"/>
      </w:docPartPr>
      <w:docPartBody>
        <w:p w:rsidR="00A82F34" w:rsidRDefault="00A82F34" w:rsidP="00A82F34">
          <w:pPr>
            <w:pStyle w:val="170C944E74C84FD8A0024D2E15A8D9366"/>
          </w:pPr>
          <w:r w:rsidRPr="00857133">
            <w:rPr>
              <w:rStyle w:val="PlaceholderText"/>
            </w:rPr>
            <w:t>Click here to enter text.</w:t>
          </w:r>
        </w:p>
      </w:docPartBody>
    </w:docPart>
    <w:docPart>
      <w:docPartPr>
        <w:name w:val="6D7205684F18462A8F52A22FC7C8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BE68-4165-4605-A236-01020D0E9360}"/>
      </w:docPartPr>
      <w:docPartBody>
        <w:p w:rsidR="00A82F34" w:rsidRDefault="00A82F34" w:rsidP="00A82F34">
          <w:pPr>
            <w:pStyle w:val="6D7205684F18462A8F52A22FC7C84D106"/>
          </w:pPr>
          <w:r w:rsidRPr="00857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34"/>
    <w:rsid w:val="00072C9C"/>
    <w:rsid w:val="002A22B6"/>
    <w:rsid w:val="00497620"/>
    <w:rsid w:val="006779CC"/>
    <w:rsid w:val="008F0443"/>
    <w:rsid w:val="00A82F34"/>
    <w:rsid w:val="00D35744"/>
    <w:rsid w:val="00EE5726"/>
    <w:rsid w:val="00F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F34"/>
    <w:rPr>
      <w:color w:val="808080"/>
    </w:rPr>
  </w:style>
  <w:style w:type="paragraph" w:customStyle="1" w:styleId="170C944E74C84FD8A0024D2E15A8D9366">
    <w:name w:val="170C944E74C84FD8A0024D2E15A8D9366"/>
    <w:rsid w:val="00A8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205684F18462A8F52A22FC7C84D106">
    <w:name w:val="6D7205684F18462A8F52A22FC7C84D106"/>
    <w:rsid w:val="00A8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management plan for Cory Berkland (L0013204-5).DOC</vt:lpstr>
    </vt:vector>
  </TitlesOfParts>
  <Company>KU Center for Research, Inc.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management plan for Cory Berkland (L0013204-5).DOC</dc:title>
  <dc:subject>L0013204 / 5</dc:subject>
  <dc:creator>Susan MacNally</dc:creator>
  <cp:lastModifiedBy>Paget, Mindie</cp:lastModifiedBy>
  <cp:revision>3</cp:revision>
  <cp:lastPrinted>2012-03-19T17:30:00Z</cp:lastPrinted>
  <dcterms:created xsi:type="dcterms:W3CDTF">2021-08-20T18:09:00Z</dcterms:created>
  <dcterms:modified xsi:type="dcterms:W3CDTF">2021-08-20T18:11:00Z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